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06" w:rsidRDefault="00376D06" w:rsidP="00376D06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14.07.2021 г. № 32</w:t>
      </w:r>
    </w:p>
    <w:p w:rsidR="00376D06" w:rsidRDefault="00376D06" w:rsidP="00376D0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376D06" w:rsidRDefault="00376D06" w:rsidP="00376D0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376D06" w:rsidRDefault="00376D06" w:rsidP="00376D0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КИРЕНСКИЙ РАЙОН</w:t>
      </w:r>
    </w:p>
    <w:p w:rsidR="00376D06" w:rsidRDefault="00376D06" w:rsidP="00376D0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 АЛЫМОВСКОГО</w:t>
      </w:r>
    </w:p>
    <w:p w:rsidR="00376D06" w:rsidRDefault="00376D06" w:rsidP="00376D06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СЕЛЬСКОГО ПОСЕЛЕНИЯ</w:t>
      </w:r>
    </w:p>
    <w:p w:rsidR="005A476B" w:rsidRDefault="005A476B" w:rsidP="005A476B">
      <w:pPr>
        <w:tabs>
          <w:tab w:val="left" w:pos="9355"/>
        </w:tabs>
        <w:spacing w:line="240" w:lineRule="atLeast"/>
        <w:ind w:right="142"/>
        <w:contextualSpacing/>
        <w:rPr>
          <w:b/>
          <w:sz w:val="28"/>
          <w:szCs w:val="28"/>
        </w:rPr>
      </w:pPr>
    </w:p>
    <w:p w:rsidR="00F91BBE" w:rsidRDefault="006F52FB" w:rsidP="00F91BBE">
      <w:pPr>
        <w:tabs>
          <w:tab w:val="left" w:pos="9355"/>
        </w:tabs>
        <w:spacing w:line="240" w:lineRule="atLeast"/>
        <w:ind w:right="142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5A476B">
        <w:rPr>
          <w:rFonts w:ascii="Arial" w:hAnsi="Arial" w:cs="Arial"/>
          <w:b/>
          <w:sz w:val="32"/>
          <w:szCs w:val="32"/>
        </w:rPr>
        <w:t xml:space="preserve">«О </w:t>
      </w:r>
      <w:r w:rsidR="005A476B">
        <w:rPr>
          <w:rFonts w:ascii="Arial" w:hAnsi="Arial" w:cs="Arial"/>
          <w:b/>
          <w:sz w:val="32"/>
          <w:szCs w:val="32"/>
        </w:rPr>
        <w:t xml:space="preserve">ВНЕСЕНИИ ИЗМЕНЕНИЙ В ПОСТАНОВЛЕНИЕ № 20 ОТ </w:t>
      </w:r>
      <w:r w:rsidRPr="005A476B">
        <w:rPr>
          <w:rFonts w:ascii="Arial" w:hAnsi="Arial" w:cs="Arial"/>
          <w:b/>
          <w:sz w:val="32"/>
          <w:szCs w:val="32"/>
        </w:rPr>
        <w:t>07.08.2017 г.</w:t>
      </w:r>
      <w:r w:rsidR="005A476B">
        <w:rPr>
          <w:rFonts w:ascii="Arial" w:hAnsi="Arial" w:cs="Arial"/>
          <w:b/>
          <w:sz w:val="32"/>
          <w:szCs w:val="32"/>
        </w:rPr>
        <w:t xml:space="preserve"> </w:t>
      </w:r>
      <w:r w:rsidRPr="005A476B">
        <w:rPr>
          <w:rFonts w:ascii="Arial" w:hAnsi="Arial" w:cs="Arial"/>
          <w:b/>
          <w:sz w:val="32"/>
          <w:szCs w:val="32"/>
        </w:rPr>
        <w:t>«</w:t>
      </w:r>
      <w:r w:rsidRPr="005A476B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О</w:t>
      </w:r>
      <w:r w:rsidR="005A476B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 xml:space="preserve">Б ОРГАНИЗАЦИИ ОБЯЗАТЕЛЬНЫХ РАБОТ ДЛЯ ОТБЫВАНИЯ АДМИНИСТРАТИВНОГО НАКАЗАНИЯ В </w:t>
      </w:r>
      <w:r w:rsidRPr="005A476B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А</w:t>
      </w:r>
      <w:r w:rsidR="005A476B">
        <w:rPr>
          <w:rFonts w:ascii="Arial" w:hAnsi="Arial" w:cs="Arial"/>
          <w:b/>
          <w:spacing w:val="2"/>
          <w:sz w:val="32"/>
          <w:szCs w:val="32"/>
          <w:shd w:val="clear" w:color="auto" w:fill="FFFFFF"/>
        </w:rPr>
        <w:t>ЛЫМОВСКОМ МУНИЦИПАЛЬНОМ ОБРАЗОВАНИИ</w:t>
      </w:r>
      <w:r w:rsidRPr="005A476B">
        <w:rPr>
          <w:rFonts w:ascii="Arial" w:hAnsi="Arial" w:cs="Arial"/>
          <w:b/>
          <w:sz w:val="32"/>
          <w:szCs w:val="32"/>
        </w:rPr>
        <w:t>»</w:t>
      </w:r>
    </w:p>
    <w:p w:rsidR="00F91BBE" w:rsidRDefault="00F91BBE" w:rsidP="00F91BBE">
      <w:pPr>
        <w:tabs>
          <w:tab w:val="left" w:pos="9355"/>
        </w:tabs>
        <w:spacing w:line="240" w:lineRule="atLeast"/>
        <w:ind w:right="142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6F52FB" w:rsidRDefault="006F52FB" w:rsidP="00F91BBE">
      <w:pPr>
        <w:tabs>
          <w:tab w:val="left" w:pos="9355"/>
        </w:tabs>
        <w:spacing w:line="240" w:lineRule="atLeast"/>
        <w:ind w:right="142"/>
        <w:contextualSpacing/>
        <w:jc w:val="both"/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</w:pPr>
      <w:r w:rsidRPr="005A476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В целях обеспечения занятости лиц, совершивших административные правонарушения, их исправления и предупреждения совершения новых правонарушений, решения задач социально-экономического развития и благоустройства Алымовского  муниципального образования, в соответствии со </w:t>
      </w:r>
      <w:hyperlink r:id="rId8" w:history="1">
        <w:r w:rsidRPr="005A476B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ст. 109.2 Федерального закона от 02.10.2007 N229-ФЗ "</w:t>
        </w:r>
        <w:proofErr w:type="gramStart"/>
        <w:r w:rsidRPr="005A476B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Об</w:t>
        </w:r>
        <w:proofErr w:type="gramEnd"/>
        <w:r w:rsidRPr="005A476B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 xml:space="preserve"> исполнительном </w:t>
        </w:r>
        <w:proofErr w:type="gramStart"/>
        <w:r w:rsidRPr="005A476B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производстве</w:t>
        </w:r>
        <w:proofErr w:type="gramEnd"/>
        <w:r w:rsidRPr="005A476B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"</w:t>
        </w:r>
      </w:hyperlink>
      <w:r w:rsidRPr="005A476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</w:t>
      </w:r>
      <w:r w:rsidRPr="005A476B">
        <w:rPr>
          <w:rStyle w:val="apple-converted-space"/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 xml:space="preserve"> </w:t>
      </w:r>
      <w:hyperlink r:id="rId9" w:history="1">
        <w:r w:rsidRPr="005A476B">
          <w:rPr>
            <w:rStyle w:val="a3"/>
            <w:rFonts w:ascii="Arial" w:hAnsi="Arial" w:cs="Arial"/>
            <w:color w:val="000000" w:themeColor="text1"/>
            <w:spacing w:val="2"/>
            <w:sz w:val="24"/>
            <w:szCs w:val="24"/>
            <w:u w:val="none"/>
            <w:shd w:val="clear" w:color="auto" w:fill="FFFFFF"/>
          </w:rPr>
          <w:t>п. 2 ст. 32.13 Кодекса Российской Федерации об административных правонарушениях</w:t>
        </w:r>
      </w:hyperlink>
      <w:r w:rsidRPr="005A476B">
        <w:rPr>
          <w:rFonts w:ascii="Arial" w:hAnsi="Arial" w:cs="Arial"/>
          <w:color w:val="000000" w:themeColor="text1"/>
          <w:spacing w:val="2"/>
          <w:sz w:val="24"/>
          <w:szCs w:val="24"/>
          <w:shd w:val="clear" w:color="auto" w:fill="FFFFFF"/>
        </w:rPr>
        <w:t>, руководствуясь Уставом Алымовского муниципального образования,</w:t>
      </w:r>
    </w:p>
    <w:p w:rsidR="00F91BBE" w:rsidRPr="00F91BBE" w:rsidRDefault="00F91BBE" w:rsidP="00F91BBE">
      <w:pPr>
        <w:tabs>
          <w:tab w:val="left" w:pos="9355"/>
        </w:tabs>
        <w:spacing w:line="240" w:lineRule="atLeast"/>
        <w:ind w:right="142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6F52FB" w:rsidRPr="00D12D62" w:rsidRDefault="006F52FB" w:rsidP="006F52FB">
      <w:pPr>
        <w:spacing w:line="240" w:lineRule="atLeast"/>
        <w:ind w:left="-567" w:right="142"/>
        <w:contextualSpacing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D12D62">
        <w:rPr>
          <w:rFonts w:ascii="Arial" w:hAnsi="Arial" w:cs="Arial"/>
          <w:b/>
          <w:sz w:val="30"/>
          <w:szCs w:val="30"/>
        </w:rPr>
        <w:t>ПОСТАНОВЛЯЮ:</w:t>
      </w:r>
    </w:p>
    <w:p w:rsidR="006F52FB" w:rsidRPr="00D12D62" w:rsidRDefault="006F52FB" w:rsidP="006F52FB">
      <w:pPr>
        <w:spacing w:line="240" w:lineRule="atLeast"/>
        <w:ind w:right="142"/>
        <w:contextualSpacing/>
        <w:jc w:val="both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F52FB" w:rsidRPr="00D12D62" w:rsidRDefault="008E011B" w:rsidP="008E011B">
      <w:pPr>
        <w:spacing w:line="240" w:lineRule="atLeast"/>
        <w:ind w:right="142"/>
        <w:contextualSpacing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D12D62">
        <w:rPr>
          <w:rFonts w:ascii="Arial" w:hAnsi="Arial" w:cs="Arial"/>
          <w:spacing w:val="2"/>
          <w:sz w:val="24"/>
          <w:szCs w:val="24"/>
          <w:shd w:val="clear" w:color="auto" w:fill="FFFFFF"/>
        </w:rPr>
        <w:t>1.</w:t>
      </w:r>
      <w:r w:rsidR="006F52FB" w:rsidRPr="00D12D6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Внести следующие изменения в Постановление № 20 от 07.08.2017 г. «Об  организации обязательных работ для отбывания административного наказания в  Алымовском муниципальном образовании»:</w:t>
      </w:r>
    </w:p>
    <w:p w:rsidR="006F52FB" w:rsidRPr="00D12D62" w:rsidRDefault="006F52FB" w:rsidP="008E011B">
      <w:pPr>
        <w:spacing w:line="240" w:lineRule="atLeast"/>
        <w:ind w:right="142"/>
        <w:contextualSpacing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D12D6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- приложения № 1, 2 изложить в новой редакции, </w:t>
      </w:r>
      <w:proofErr w:type="gramStart"/>
      <w:r w:rsidRPr="00D12D62">
        <w:rPr>
          <w:rFonts w:ascii="Arial" w:hAnsi="Arial" w:cs="Arial"/>
          <w:spacing w:val="2"/>
          <w:sz w:val="24"/>
          <w:szCs w:val="24"/>
          <w:shd w:val="clear" w:color="auto" w:fill="FFFFFF"/>
        </w:rPr>
        <w:t>согласно приложений</w:t>
      </w:r>
      <w:proofErr w:type="gramEnd"/>
      <w:r w:rsidRPr="00D12D6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№ 1,2 к настоящему Постановлению.</w:t>
      </w:r>
    </w:p>
    <w:p w:rsidR="00D12D62" w:rsidRDefault="008E011B" w:rsidP="008E011B">
      <w:pPr>
        <w:spacing w:line="240" w:lineRule="atLeast"/>
        <w:ind w:right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D12D6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2. </w:t>
      </w:r>
      <w:r w:rsidR="006F52FB" w:rsidRPr="00D12D6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Настоящее Постановление вступает в силу с момента его официального опубликования.</w:t>
      </w:r>
    </w:p>
    <w:p w:rsidR="006F52FB" w:rsidRPr="00D12D62" w:rsidRDefault="008E011B" w:rsidP="008E011B">
      <w:pPr>
        <w:spacing w:line="240" w:lineRule="atLeast"/>
        <w:ind w:left="-567" w:right="142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D12D62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F52FB" w:rsidRPr="00D12D62">
        <w:rPr>
          <w:rFonts w:ascii="Arial" w:hAnsi="Arial" w:cs="Arial"/>
          <w:sz w:val="24"/>
          <w:szCs w:val="24"/>
        </w:rPr>
        <w:t>Контроль за</w:t>
      </w:r>
      <w:proofErr w:type="gramEnd"/>
      <w:r w:rsidR="006F52FB" w:rsidRPr="00D12D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586F90" w:rsidRDefault="00586F90" w:rsidP="008E011B">
      <w:pPr>
        <w:tabs>
          <w:tab w:val="left" w:pos="9355"/>
        </w:tabs>
        <w:spacing w:line="240" w:lineRule="atLeast"/>
        <w:ind w:left="-567" w:right="142"/>
        <w:contextualSpacing/>
        <w:jc w:val="both"/>
        <w:rPr>
          <w:rFonts w:ascii="Arial" w:hAnsi="Arial" w:cs="Arial"/>
          <w:sz w:val="24"/>
          <w:szCs w:val="24"/>
        </w:rPr>
      </w:pPr>
    </w:p>
    <w:p w:rsidR="00586F90" w:rsidRDefault="00586F90" w:rsidP="00D12D62">
      <w:pPr>
        <w:tabs>
          <w:tab w:val="left" w:pos="9355"/>
        </w:tabs>
        <w:spacing w:line="240" w:lineRule="atLeast"/>
        <w:ind w:left="-567" w:right="142"/>
        <w:contextualSpacing/>
        <w:rPr>
          <w:rFonts w:ascii="Arial" w:hAnsi="Arial" w:cs="Arial"/>
          <w:sz w:val="24"/>
          <w:szCs w:val="24"/>
        </w:rPr>
      </w:pPr>
    </w:p>
    <w:p w:rsidR="006F52FB" w:rsidRPr="00D12D62" w:rsidRDefault="006F52FB" w:rsidP="00FE3E51">
      <w:pPr>
        <w:tabs>
          <w:tab w:val="left" w:pos="9355"/>
        </w:tabs>
        <w:spacing w:line="240" w:lineRule="atLeast"/>
        <w:ind w:right="142"/>
        <w:contextualSpacing/>
        <w:rPr>
          <w:rFonts w:ascii="Arial" w:hAnsi="Arial" w:cs="Arial"/>
          <w:bCs/>
          <w:sz w:val="24"/>
          <w:szCs w:val="24"/>
        </w:rPr>
      </w:pPr>
      <w:r w:rsidRPr="00D12D62">
        <w:rPr>
          <w:rFonts w:ascii="Arial" w:hAnsi="Arial" w:cs="Arial"/>
          <w:bCs/>
          <w:sz w:val="24"/>
          <w:szCs w:val="24"/>
        </w:rPr>
        <w:t xml:space="preserve">Глава  администрации </w:t>
      </w:r>
    </w:p>
    <w:p w:rsidR="006F52FB" w:rsidRPr="00D12D62" w:rsidRDefault="006F52FB" w:rsidP="00FE3E51">
      <w:pPr>
        <w:tabs>
          <w:tab w:val="left" w:pos="9355"/>
        </w:tabs>
        <w:spacing w:line="240" w:lineRule="atLeast"/>
        <w:ind w:right="142"/>
        <w:contextualSpacing/>
        <w:rPr>
          <w:rFonts w:ascii="Arial" w:hAnsi="Arial" w:cs="Arial"/>
          <w:sz w:val="24"/>
          <w:szCs w:val="24"/>
        </w:rPr>
      </w:pPr>
      <w:r w:rsidRPr="00D12D62">
        <w:rPr>
          <w:rFonts w:ascii="Arial" w:hAnsi="Arial" w:cs="Arial"/>
          <w:bCs/>
          <w:sz w:val="24"/>
          <w:szCs w:val="24"/>
        </w:rPr>
        <w:t xml:space="preserve">Алымовского сельского поселения                                       </w:t>
      </w:r>
      <w:r w:rsidR="00D12D62">
        <w:rPr>
          <w:rFonts w:ascii="Arial" w:hAnsi="Arial" w:cs="Arial"/>
          <w:bCs/>
          <w:sz w:val="24"/>
          <w:szCs w:val="24"/>
        </w:rPr>
        <w:t xml:space="preserve">                </w:t>
      </w:r>
      <w:r w:rsidRPr="00D12D62">
        <w:rPr>
          <w:rFonts w:ascii="Arial" w:hAnsi="Arial" w:cs="Arial"/>
          <w:bCs/>
          <w:sz w:val="24"/>
          <w:szCs w:val="24"/>
        </w:rPr>
        <w:t xml:space="preserve">       И.И.Егоров</w:t>
      </w:r>
    </w:p>
    <w:p w:rsidR="00983E54" w:rsidRDefault="00983E54" w:rsidP="00983E54">
      <w:pPr>
        <w:spacing w:line="240" w:lineRule="atLeast"/>
        <w:ind w:right="-598"/>
        <w:contextualSpacing/>
        <w:rPr>
          <w:rFonts w:ascii="Arial" w:hAnsi="Arial" w:cs="Arial"/>
          <w:sz w:val="24"/>
          <w:szCs w:val="24"/>
        </w:rPr>
      </w:pPr>
    </w:p>
    <w:p w:rsidR="00983E54" w:rsidRDefault="00983E54" w:rsidP="00983E54">
      <w:pPr>
        <w:spacing w:line="240" w:lineRule="atLeast"/>
        <w:ind w:right="-598"/>
        <w:contextualSpacing/>
        <w:rPr>
          <w:rFonts w:ascii="Arial" w:hAnsi="Arial" w:cs="Arial"/>
          <w:sz w:val="24"/>
          <w:szCs w:val="24"/>
        </w:rPr>
      </w:pPr>
    </w:p>
    <w:p w:rsidR="006F52FB" w:rsidRPr="00983E54" w:rsidRDefault="00983E54" w:rsidP="008E011B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983E54">
        <w:rPr>
          <w:rFonts w:ascii="Courier New" w:hAnsi="Courier New" w:cs="Courier New"/>
        </w:rPr>
        <w:t>Приложение</w:t>
      </w:r>
      <w:r w:rsidR="006F52FB" w:rsidRPr="00983E54">
        <w:rPr>
          <w:rFonts w:ascii="Courier New" w:hAnsi="Courier New" w:cs="Courier New"/>
        </w:rPr>
        <w:t xml:space="preserve"> №1</w:t>
      </w:r>
    </w:p>
    <w:p w:rsidR="006F52FB" w:rsidRPr="00983E54" w:rsidRDefault="006F52FB" w:rsidP="008E011B">
      <w:pPr>
        <w:spacing w:line="240" w:lineRule="atLeast"/>
        <w:ind w:left="360"/>
        <w:contextualSpacing/>
        <w:jc w:val="right"/>
        <w:rPr>
          <w:rFonts w:ascii="Courier New" w:hAnsi="Courier New" w:cs="Courier New"/>
        </w:rPr>
      </w:pPr>
      <w:r w:rsidRPr="00983E54">
        <w:rPr>
          <w:rFonts w:ascii="Courier New" w:hAnsi="Courier New" w:cs="Courier New"/>
        </w:rPr>
        <w:t xml:space="preserve">к Постановлению администрации </w:t>
      </w:r>
    </w:p>
    <w:p w:rsidR="006F52FB" w:rsidRPr="00983E54" w:rsidRDefault="006F52FB" w:rsidP="008E011B">
      <w:pPr>
        <w:spacing w:line="240" w:lineRule="atLeast"/>
        <w:ind w:left="360"/>
        <w:contextualSpacing/>
        <w:jc w:val="right"/>
        <w:rPr>
          <w:rFonts w:ascii="Courier New" w:hAnsi="Courier New" w:cs="Courier New"/>
        </w:rPr>
      </w:pPr>
      <w:r w:rsidRPr="00983E54">
        <w:rPr>
          <w:rFonts w:ascii="Courier New" w:hAnsi="Courier New" w:cs="Courier New"/>
        </w:rPr>
        <w:t>Алымовского муниципального образования</w:t>
      </w:r>
    </w:p>
    <w:p w:rsidR="006F52FB" w:rsidRDefault="006F52FB" w:rsidP="008E011B">
      <w:pPr>
        <w:spacing w:line="240" w:lineRule="atLeast"/>
        <w:ind w:left="360"/>
        <w:contextualSpacing/>
        <w:jc w:val="right"/>
        <w:rPr>
          <w:rFonts w:ascii="Courier New" w:hAnsi="Courier New" w:cs="Courier New"/>
        </w:rPr>
      </w:pPr>
      <w:r w:rsidRPr="00983E54">
        <w:rPr>
          <w:rFonts w:ascii="Courier New" w:hAnsi="Courier New" w:cs="Courier New"/>
        </w:rPr>
        <w:t>№ 32  от 14 июля  2021 г.</w:t>
      </w:r>
    </w:p>
    <w:p w:rsidR="00586F90" w:rsidRPr="00983E54" w:rsidRDefault="00586F90" w:rsidP="00983E54">
      <w:pPr>
        <w:spacing w:line="240" w:lineRule="atLeast"/>
        <w:ind w:left="360" w:right="-598"/>
        <w:contextualSpacing/>
        <w:jc w:val="right"/>
        <w:rPr>
          <w:rFonts w:ascii="Courier New" w:hAnsi="Courier New" w:cs="Courier New"/>
        </w:rPr>
      </w:pPr>
    </w:p>
    <w:p w:rsidR="00BC776D" w:rsidRDefault="006F52FB" w:rsidP="00FE3E51">
      <w:pPr>
        <w:spacing w:line="24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B485F">
        <w:rPr>
          <w:rFonts w:ascii="Arial" w:hAnsi="Arial" w:cs="Arial"/>
          <w:b/>
          <w:sz w:val="30"/>
          <w:szCs w:val="30"/>
        </w:rPr>
        <w:t>ПЕРЕЧЕНЬ</w:t>
      </w:r>
    </w:p>
    <w:p w:rsidR="006F52FB" w:rsidRDefault="00DB485F" w:rsidP="00FE3E51">
      <w:pPr>
        <w:spacing w:line="24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B485F">
        <w:rPr>
          <w:rFonts w:ascii="Arial" w:hAnsi="Arial" w:cs="Arial"/>
          <w:spacing w:val="2"/>
          <w:sz w:val="30"/>
          <w:szCs w:val="30"/>
        </w:rPr>
        <w:t xml:space="preserve">организаций для отбывания административного наказания в виде обязательных работ в </w:t>
      </w:r>
      <w:proofErr w:type="spellStart"/>
      <w:r w:rsidRPr="00DB485F">
        <w:rPr>
          <w:rFonts w:ascii="Arial" w:hAnsi="Arial" w:cs="Arial"/>
          <w:spacing w:val="2"/>
          <w:sz w:val="30"/>
          <w:szCs w:val="30"/>
        </w:rPr>
        <w:t>Алымовском</w:t>
      </w:r>
      <w:proofErr w:type="spellEnd"/>
      <w:r w:rsidRPr="00DB485F">
        <w:rPr>
          <w:rFonts w:ascii="Arial" w:hAnsi="Arial" w:cs="Arial"/>
          <w:spacing w:val="2"/>
          <w:sz w:val="30"/>
          <w:szCs w:val="30"/>
        </w:rPr>
        <w:t xml:space="preserve"> муниципальном образовании</w:t>
      </w:r>
    </w:p>
    <w:p w:rsidR="00BC776D" w:rsidRPr="00BC776D" w:rsidRDefault="00BC776D" w:rsidP="00FE3E51">
      <w:pPr>
        <w:spacing w:line="240" w:lineRule="atLeast"/>
        <w:contextualSpacing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319" w:type="dxa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"/>
        <w:gridCol w:w="4190"/>
        <w:gridCol w:w="2167"/>
        <w:gridCol w:w="709"/>
        <w:gridCol w:w="1134"/>
        <w:gridCol w:w="1276"/>
        <w:gridCol w:w="5383"/>
      </w:tblGrid>
      <w:tr w:rsidR="006F52FB" w:rsidRPr="00A664A3" w:rsidTr="00FE3E51">
        <w:trPr>
          <w:trHeight w:val="225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584C9B" w:rsidRDefault="006F52FB" w:rsidP="00584C9B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84C9B">
              <w:rPr>
                <w:rFonts w:ascii="Courier New" w:hAnsi="Courier New" w:cs="Courier New"/>
                <w:color w:val="000000"/>
              </w:rPr>
              <w:lastRenderedPageBreak/>
              <w:t>№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584C9B" w:rsidRDefault="006F52FB" w:rsidP="00584C9B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84C9B">
              <w:rPr>
                <w:rFonts w:ascii="Courier New" w:hAnsi="Courier New" w:cs="Courier New"/>
                <w:bCs/>
                <w:color w:val="000000"/>
              </w:rPr>
              <w:t>Сокращенное наименование ЮЛ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584C9B" w:rsidRDefault="006F52FB" w:rsidP="00584C9B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84C9B">
              <w:rPr>
                <w:rFonts w:ascii="Courier New" w:hAnsi="Courier New" w:cs="Courier New"/>
                <w:bCs/>
                <w:color w:val="000000"/>
              </w:rPr>
              <w:t>Наименование улицы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584C9B" w:rsidRDefault="006F52FB" w:rsidP="00584C9B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84C9B">
              <w:rPr>
                <w:rFonts w:ascii="Courier New" w:hAnsi="Courier New" w:cs="Courier New"/>
                <w:bCs/>
                <w:color w:val="000000"/>
              </w:rPr>
              <w:t>Номер дома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584C9B" w:rsidRDefault="006F52FB" w:rsidP="00584C9B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584C9B">
              <w:rPr>
                <w:rFonts w:ascii="Courier New" w:hAnsi="Courier New" w:cs="Courier New"/>
                <w:bCs/>
                <w:color w:val="00000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584C9B" w:rsidRDefault="006F52FB" w:rsidP="00584C9B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584C9B">
              <w:rPr>
                <w:rFonts w:ascii="Courier New" w:hAnsi="Courier New" w:cs="Courier New"/>
                <w:bCs/>
                <w:color w:val="000000"/>
              </w:rPr>
              <w:t>Телефон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584C9B" w:rsidRDefault="006F52FB" w:rsidP="00584C9B">
            <w:pPr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E3E51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Администрация Алымовского  сельского поселения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ул. Центральная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3-71-85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E3E51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ПО Диалог»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ул. Центральная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3-71-18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E3E51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ООО «Алымовское»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ул. Набережная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3-71-71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E3E51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МКУ КДЦ «Вдохновение»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ул. Центральная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3-71-92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E3E51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 xml:space="preserve">МКДОУ  </w:t>
            </w:r>
            <w:proofErr w:type="spellStart"/>
            <w:r w:rsidRPr="00FE3E51">
              <w:rPr>
                <w:rFonts w:ascii="Courier New" w:hAnsi="Courier New" w:cs="Courier New"/>
                <w:color w:val="000000"/>
              </w:rPr>
              <w:t>д</w:t>
            </w:r>
            <w:proofErr w:type="spellEnd"/>
            <w:r w:rsidRPr="00FE3E51">
              <w:rPr>
                <w:rFonts w:ascii="Courier New" w:hAnsi="Courier New" w:cs="Courier New"/>
                <w:color w:val="000000"/>
              </w:rPr>
              <w:t>/сад с. Алымовка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 xml:space="preserve">ул. </w:t>
            </w:r>
            <w:proofErr w:type="spellStart"/>
            <w:r w:rsidRPr="00FE3E51">
              <w:rPr>
                <w:rFonts w:ascii="Courier New" w:hAnsi="Courier New" w:cs="Courier New"/>
                <w:color w:val="000000"/>
              </w:rPr>
              <w:t>Зарукина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3-71-45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E3E51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МКОУ «Средняя школа с. Алымовка»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 xml:space="preserve">ул. </w:t>
            </w:r>
            <w:proofErr w:type="spellStart"/>
            <w:r w:rsidRPr="00FE3E51">
              <w:rPr>
                <w:rFonts w:ascii="Courier New" w:hAnsi="Courier New" w:cs="Courier New"/>
                <w:color w:val="000000"/>
              </w:rPr>
              <w:t>Зарукина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3-71-90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E3E51">
        <w:trPr>
          <w:trHeight w:val="225"/>
        </w:trPr>
        <w:tc>
          <w:tcPr>
            <w:tcW w:w="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Отделение почтовой связи «Алымовка»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both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ул. Центральная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F52FB" w:rsidRPr="00FE3E51" w:rsidRDefault="006F52FB" w:rsidP="00FE3E51">
            <w:pPr>
              <w:snapToGrid w:val="0"/>
              <w:spacing w:line="240" w:lineRule="atLeast"/>
              <w:contextualSpacing/>
              <w:jc w:val="center"/>
              <w:rPr>
                <w:rFonts w:ascii="Courier New" w:hAnsi="Courier New" w:cs="Courier New"/>
              </w:rPr>
            </w:pPr>
            <w:r w:rsidRPr="00FE3E51">
              <w:rPr>
                <w:rFonts w:ascii="Courier New" w:hAnsi="Courier New" w:cs="Courier New"/>
                <w:color w:val="000000"/>
              </w:rPr>
              <w:t>3-71-33</w:t>
            </w:r>
          </w:p>
        </w:tc>
        <w:tc>
          <w:tcPr>
            <w:tcW w:w="5383" w:type="dxa"/>
            <w:tcBorders>
              <w:left w:val="single" w:sz="4" w:space="0" w:color="000000"/>
            </w:tcBorders>
            <w:shd w:val="clear" w:color="auto" w:fill="auto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2FB" w:rsidRPr="00A664A3" w:rsidTr="00F54673">
        <w:tblPrEx>
          <w:tblCellMar>
            <w:left w:w="108" w:type="dxa"/>
            <w:right w:w="108" w:type="dxa"/>
          </w:tblCellMar>
        </w:tblPrEx>
        <w:trPr>
          <w:trHeight w:val="82"/>
        </w:trPr>
        <w:tc>
          <w:tcPr>
            <w:tcW w:w="15319" w:type="dxa"/>
            <w:gridSpan w:val="7"/>
            <w:shd w:val="clear" w:color="auto" w:fill="auto"/>
            <w:vAlign w:val="bottom"/>
          </w:tcPr>
          <w:p w:rsidR="006F52FB" w:rsidRPr="00A664A3" w:rsidRDefault="006F52FB" w:rsidP="00F7269C">
            <w:pPr>
              <w:snapToGrid w:val="0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664A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FE3E51" w:rsidRDefault="00FE3E51" w:rsidP="00FE3E51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F52FB" w:rsidRPr="00F54673" w:rsidRDefault="006F52FB" w:rsidP="00FE3E51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>Согласовано: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>Заместитель начальника отделения-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>Заместитель старшего судебного пристава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>Киренского РОСП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 xml:space="preserve">Лейтенант внутренней службы                                                                                    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 xml:space="preserve">_________________________ (М. А. </w:t>
      </w:r>
      <w:proofErr w:type="spellStart"/>
      <w:r w:rsidRPr="00F54673">
        <w:rPr>
          <w:rFonts w:ascii="Arial" w:hAnsi="Arial" w:cs="Arial"/>
          <w:sz w:val="24"/>
          <w:szCs w:val="24"/>
        </w:rPr>
        <w:t>Нетесова</w:t>
      </w:r>
      <w:proofErr w:type="spellEnd"/>
      <w:r w:rsidRPr="00F54673">
        <w:rPr>
          <w:rFonts w:ascii="Arial" w:hAnsi="Arial" w:cs="Arial"/>
          <w:sz w:val="24"/>
          <w:szCs w:val="24"/>
        </w:rPr>
        <w:t>)</w:t>
      </w:r>
    </w:p>
    <w:p w:rsidR="006F52FB" w:rsidRPr="00F54673" w:rsidRDefault="006F52FB" w:rsidP="006F52FB">
      <w:pPr>
        <w:spacing w:line="240" w:lineRule="atLeast"/>
        <w:ind w:left="360"/>
        <w:contextualSpacing/>
        <w:rPr>
          <w:rFonts w:ascii="Arial" w:hAnsi="Arial" w:cs="Arial"/>
          <w:sz w:val="24"/>
          <w:szCs w:val="24"/>
        </w:rPr>
      </w:pPr>
    </w:p>
    <w:p w:rsidR="006F52FB" w:rsidRPr="00F54673" w:rsidRDefault="006F52FB" w:rsidP="006F52FB">
      <w:pPr>
        <w:spacing w:line="240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 xml:space="preserve"> 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</w:t>
      </w:r>
    </w:p>
    <w:p w:rsidR="006F52FB" w:rsidRPr="00F54673" w:rsidRDefault="006F52FB" w:rsidP="00F5467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F54673">
        <w:rPr>
          <w:rFonts w:ascii="Arial" w:hAnsi="Arial" w:cs="Arial"/>
          <w:sz w:val="24"/>
          <w:szCs w:val="24"/>
        </w:rPr>
        <w:t>_________________________ (И. И. Егоров)</w:t>
      </w:r>
    </w:p>
    <w:p w:rsidR="006F52FB" w:rsidRPr="00F54673" w:rsidRDefault="006F52FB" w:rsidP="006F52FB">
      <w:pPr>
        <w:spacing w:line="240" w:lineRule="atLeast"/>
        <w:ind w:left="360"/>
        <w:contextualSpacing/>
        <w:rPr>
          <w:rFonts w:ascii="Arial" w:hAnsi="Arial" w:cs="Arial"/>
          <w:sz w:val="24"/>
          <w:szCs w:val="24"/>
        </w:rPr>
      </w:pPr>
    </w:p>
    <w:p w:rsidR="00AE1803" w:rsidRDefault="00AE1803" w:rsidP="00AE1803">
      <w:pPr>
        <w:spacing w:line="240" w:lineRule="atLeast"/>
        <w:contextualSpacing/>
        <w:rPr>
          <w:rFonts w:ascii="Times New Roman" w:hAnsi="Times New Roman" w:cs="Times New Roman"/>
        </w:rPr>
      </w:pPr>
    </w:p>
    <w:p w:rsidR="006F52FB" w:rsidRPr="002F074F" w:rsidRDefault="00AE1803" w:rsidP="00AE1803">
      <w:pPr>
        <w:spacing w:line="240" w:lineRule="atLeast"/>
        <w:contextualSpacing/>
        <w:jc w:val="right"/>
        <w:rPr>
          <w:rFonts w:ascii="Courier New" w:hAnsi="Courier New" w:cs="Courier New"/>
        </w:rPr>
      </w:pPr>
      <w:r w:rsidRPr="002F074F">
        <w:rPr>
          <w:rFonts w:ascii="Courier New" w:hAnsi="Courier New" w:cs="Courier New"/>
        </w:rPr>
        <w:t>Приложение</w:t>
      </w:r>
      <w:r w:rsidR="006F52FB" w:rsidRPr="002F074F">
        <w:rPr>
          <w:rFonts w:ascii="Courier New" w:hAnsi="Courier New" w:cs="Courier New"/>
        </w:rPr>
        <w:t xml:space="preserve"> №2</w:t>
      </w:r>
    </w:p>
    <w:p w:rsidR="006F52FB" w:rsidRPr="002F074F" w:rsidRDefault="006F52FB" w:rsidP="00AE1803">
      <w:pPr>
        <w:spacing w:line="240" w:lineRule="atLeast"/>
        <w:ind w:firstLine="851"/>
        <w:contextualSpacing/>
        <w:jc w:val="right"/>
        <w:rPr>
          <w:rFonts w:ascii="Courier New" w:hAnsi="Courier New" w:cs="Courier New"/>
        </w:rPr>
      </w:pPr>
      <w:r w:rsidRPr="002F074F">
        <w:rPr>
          <w:rFonts w:ascii="Courier New" w:hAnsi="Courier New" w:cs="Courier New"/>
        </w:rPr>
        <w:t xml:space="preserve">к Постановлению администрации </w:t>
      </w:r>
    </w:p>
    <w:p w:rsidR="006F52FB" w:rsidRPr="002F074F" w:rsidRDefault="006F52FB" w:rsidP="00AE1803">
      <w:pPr>
        <w:spacing w:line="240" w:lineRule="atLeast"/>
        <w:ind w:firstLine="851"/>
        <w:contextualSpacing/>
        <w:jc w:val="right"/>
        <w:rPr>
          <w:rFonts w:ascii="Courier New" w:hAnsi="Courier New" w:cs="Courier New"/>
        </w:rPr>
      </w:pPr>
      <w:r w:rsidRPr="002F074F">
        <w:rPr>
          <w:rFonts w:ascii="Courier New" w:hAnsi="Courier New" w:cs="Courier New"/>
        </w:rPr>
        <w:t xml:space="preserve">Алымовского муниципального образования </w:t>
      </w:r>
    </w:p>
    <w:p w:rsidR="00AE1803" w:rsidRPr="002F074F" w:rsidRDefault="006F52FB" w:rsidP="00AE1803">
      <w:pPr>
        <w:spacing w:line="240" w:lineRule="atLeast"/>
        <w:ind w:firstLine="851"/>
        <w:contextualSpacing/>
        <w:jc w:val="right"/>
        <w:rPr>
          <w:rFonts w:ascii="Courier New" w:hAnsi="Courier New" w:cs="Courier New"/>
        </w:rPr>
      </w:pPr>
      <w:r w:rsidRPr="002F074F">
        <w:rPr>
          <w:rFonts w:ascii="Courier New" w:hAnsi="Courier New" w:cs="Courier New"/>
        </w:rPr>
        <w:t>№ 32  от  14 июля  2021г</w:t>
      </w:r>
    </w:p>
    <w:p w:rsidR="00AE1803" w:rsidRDefault="00AE1803" w:rsidP="00AE1803">
      <w:pPr>
        <w:spacing w:line="240" w:lineRule="atLeast"/>
        <w:ind w:firstLine="851"/>
        <w:contextualSpacing/>
        <w:jc w:val="right"/>
        <w:rPr>
          <w:rFonts w:ascii="Arial" w:hAnsi="Arial" w:cs="Arial"/>
          <w:sz w:val="24"/>
          <w:szCs w:val="24"/>
        </w:rPr>
      </w:pPr>
    </w:p>
    <w:p w:rsidR="006F52FB" w:rsidRPr="00AE1803" w:rsidRDefault="006F52FB" w:rsidP="00AE1803">
      <w:pPr>
        <w:spacing w:line="240" w:lineRule="atLeast"/>
        <w:ind w:firstLine="851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AE1803">
        <w:rPr>
          <w:rFonts w:ascii="Arial" w:hAnsi="Arial" w:cs="Arial"/>
          <w:b/>
          <w:color w:val="000000" w:themeColor="text1"/>
          <w:spacing w:val="2"/>
          <w:sz w:val="30"/>
          <w:szCs w:val="30"/>
        </w:rPr>
        <w:t>Перечень видов работ для отбывания административного наказания в виде обязательных работ</w:t>
      </w:r>
    </w:p>
    <w:p w:rsidR="006F52FB" w:rsidRPr="00AE1803" w:rsidRDefault="00AE1803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1.</w:t>
      </w:r>
      <w:r w:rsidR="006F52FB" w:rsidRPr="00AE1803">
        <w:rPr>
          <w:rFonts w:ascii="Arial" w:hAnsi="Arial" w:cs="Arial"/>
          <w:spacing w:val="2"/>
          <w:sz w:val="24"/>
          <w:szCs w:val="24"/>
        </w:rPr>
        <w:t xml:space="preserve"> Благоустройство, очистка, озеленение населенных пунктов, устройство тротуаров и проездных путей.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2. Восстановление и реставрация храмов.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3.Восстановление и сохранение зон отдыха, скверов, обрезка деревьев, скашивание травы.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4. Восстановление лесов после пожаров, лесопосадка вырубленных лесов. Уход за деревьями.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5. Подготовка к севу, возделывание сельскохозяйственных культур, уборка урожая.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6. Выращивание и уход за сельскохозяйственными животными.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7. Обеспечение социальной поддержки населения (вспашка огорода, заготовка дров, косметический ремонт квартир и т.д.).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 xml:space="preserve">8. Оказание помощи в заполнении </w:t>
      </w:r>
      <w:proofErr w:type="spellStart"/>
      <w:r w:rsidRPr="00AE1803">
        <w:rPr>
          <w:rFonts w:ascii="Arial" w:hAnsi="Arial" w:cs="Arial"/>
          <w:spacing w:val="2"/>
          <w:sz w:val="24"/>
          <w:szCs w:val="24"/>
        </w:rPr>
        <w:t>похозяйственных</w:t>
      </w:r>
      <w:proofErr w:type="spellEnd"/>
      <w:r w:rsidRPr="00AE1803">
        <w:rPr>
          <w:rFonts w:ascii="Arial" w:hAnsi="Arial" w:cs="Arial"/>
          <w:spacing w:val="2"/>
          <w:sz w:val="24"/>
          <w:szCs w:val="24"/>
        </w:rPr>
        <w:t xml:space="preserve"> книг, оповещение  населения, разноска и выдача документов.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9. Очистка делянок от порубочных остатков.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10. Очистка от снега объектов (в том числе крыш)  социально- культурного, жилищн</w:t>
      </w:r>
      <w:proofErr w:type="gramStart"/>
      <w:r w:rsidRPr="00AE1803">
        <w:rPr>
          <w:rFonts w:ascii="Arial" w:hAnsi="Arial" w:cs="Arial"/>
          <w:spacing w:val="2"/>
          <w:sz w:val="24"/>
          <w:szCs w:val="24"/>
        </w:rPr>
        <w:t>о-</w:t>
      </w:r>
      <w:proofErr w:type="gramEnd"/>
      <w:r w:rsidRPr="00AE1803">
        <w:rPr>
          <w:rFonts w:ascii="Arial" w:hAnsi="Arial" w:cs="Arial"/>
          <w:spacing w:val="2"/>
          <w:sz w:val="24"/>
          <w:szCs w:val="24"/>
        </w:rPr>
        <w:t xml:space="preserve"> коммунального и сельскохозяйственного назначения.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11. Помощь в организации и развитии муниципальных учреждений  социальной</w:t>
      </w:r>
      <w:r w:rsidRPr="00AE1803">
        <w:rPr>
          <w:rFonts w:ascii="Arial" w:hAnsi="Arial" w:cs="Arial"/>
          <w:spacing w:val="2"/>
          <w:sz w:val="24"/>
          <w:szCs w:val="24"/>
        </w:rPr>
        <w:tab/>
        <w:t xml:space="preserve"> защиты, уход за престарелыми, инвалидами.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lastRenderedPageBreak/>
        <w:t>12. Работа по подготовке к отопительному сезону (ремонт  производственных  объектов и жилого фонда, заготовка и распиловка дров).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13. Благоустройство и уборка помещений.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14. Эксплуатация жилищн</w:t>
      </w:r>
      <w:proofErr w:type="gramStart"/>
      <w:r w:rsidRPr="00AE1803">
        <w:rPr>
          <w:rFonts w:ascii="Arial" w:hAnsi="Arial" w:cs="Arial"/>
          <w:spacing w:val="2"/>
          <w:sz w:val="24"/>
          <w:szCs w:val="24"/>
        </w:rPr>
        <w:t>о-</w:t>
      </w:r>
      <w:proofErr w:type="gramEnd"/>
      <w:r w:rsidRPr="00AE1803">
        <w:rPr>
          <w:rFonts w:ascii="Arial" w:hAnsi="Arial" w:cs="Arial"/>
          <w:spacing w:val="2"/>
          <w:sz w:val="24"/>
          <w:szCs w:val="24"/>
        </w:rPr>
        <w:t xml:space="preserve"> коммунального хозяйства: уборка придомовых  территорий, чердачных и подвальных помещений, помещений общего пользования, ремонт систем водоснабжения, канализации и иных объектов  коммунального  хозяйства, уборка подъездов (лестниц, проемов, площадок), санитарная очистка территорий и контейнерных площадок от мусора, сбор бытовых и прочих  отходов.</w:t>
      </w:r>
    </w:p>
    <w:p w:rsidR="006F52FB" w:rsidRPr="00AE1803" w:rsidRDefault="006F52FB" w:rsidP="00AE1803">
      <w:pPr>
        <w:pStyle w:val="formattext"/>
        <w:shd w:val="clear" w:color="auto" w:fill="FFFFFF"/>
        <w:spacing w:before="0" w:after="0" w:line="240" w:lineRule="atLeast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>Другие работы, не связанные с применением  специальных знаний и умений.</w:t>
      </w:r>
    </w:p>
    <w:p w:rsidR="006F52FB" w:rsidRPr="00AE1803" w:rsidRDefault="006F52FB" w:rsidP="006F52FB">
      <w:pPr>
        <w:pStyle w:val="formattext"/>
        <w:numPr>
          <w:ilvl w:val="2"/>
          <w:numId w:val="2"/>
        </w:numPr>
        <w:shd w:val="clear" w:color="auto" w:fill="FFFFFF"/>
        <w:spacing w:before="0" w:after="0" w:line="240" w:lineRule="atLeast"/>
        <w:ind w:left="0" w:firstLine="851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>Согласовано:</w:t>
      </w:r>
    </w:p>
    <w:p w:rsidR="006F52FB" w:rsidRPr="00AE1803" w:rsidRDefault="006F52FB" w:rsidP="006F52FB">
      <w:pPr>
        <w:spacing w:line="240" w:lineRule="atLeast"/>
        <w:ind w:left="360"/>
        <w:contextualSpacing/>
        <w:rPr>
          <w:rFonts w:ascii="Arial" w:hAnsi="Arial" w:cs="Arial"/>
          <w:sz w:val="24"/>
          <w:szCs w:val="24"/>
        </w:rPr>
      </w:pP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>Заместитель начальника отделения-</w:t>
      </w: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>Заместитель старшего судебного пристава</w:t>
      </w: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>Киренского РОСП</w:t>
      </w: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 xml:space="preserve">Лейтенант внутренней службы                                                                                    </w:t>
      </w: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 xml:space="preserve">_________________________ (М. А. </w:t>
      </w:r>
      <w:proofErr w:type="spellStart"/>
      <w:r w:rsidRPr="00AE1803">
        <w:rPr>
          <w:rFonts w:ascii="Arial" w:hAnsi="Arial" w:cs="Arial"/>
          <w:sz w:val="24"/>
          <w:szCs w:val="24"/>
        </w:rPr>
        <w:t>Нетесова</w:t>
      </w:r>
      <w:proofErr w:type="spellEnd"/>
      <w:r w:rsidRPr="00AE1803">
        <w:rPr>
          <w:rFonts w:ascii="Arial" w:hAnsi="Arial" w:cs="Arial"/>
          <w:sz w:val="24"/>
          <w:szCs w:val="24"/>
        </w:rPr>
        <w:t>)</w:t>
      </w:r>
    </w:p>
    <w:p w:rsidR="006F52FB" w:rsidRPr="00AE1803" w:rsidRDefault="006F52FB" w:rsidP="006F52FB">
      <w:pPr>
        <w:spacing w:line="240" w:lineRule="atLeast"/>
        <w:ind w:left="360"/>
        <w:contextualSpacing/>
        <w:rPr>
          <w:rFonts w:ascii="Arial" w:hAnsi="Arial" w:cs="Arial"/>
          <w:sz w:val="24"/>
          <w:szCs w:val="24"/>
        </w:rPr>
      </w:pPr>
    </w:p>
    <w:p w:rsidR="006F52FB" w:rsidRPr="00AE1803" w:rsidRDefault="006F52FB" w:rsidP="006F52FB">
      <w:pPr>
        <w:spacing w:line="240" w:lineRule="atLeast"/>
        <w:ind w:left="360"/>
        <w:contextualSpacing/>
        <w:rPr>
          <w:rFonts w:ascii="Arial" w:hAnsi="Arial" w:cs="Arial"/>
          <w:sz w:val="24"/>
          <w:szCs w:val="24"/>
        </w:rPr>
      </w:pP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>Глава администрации Алымовского</w:t>
      </w: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</w:t>
      </w:r>
    </w:p>
    <w:p w:rsidR="006F52FB" w:rsidRPr="00AE1803" w:rsidRDefault="006F52FB" w:rsidP="00AE1803">
      <w:pPr>
        <w:spacing w:line="240" w:lineRule="atLeast"/>
        <w:contextualSpacing/>
        <w:rPr>
          <w:rFonts w:ascii="Arial" w:hAnsi="Arial" w:cs="Arial"/>
          <w:sz w:val="24"/>
          <w:szCs w:val="24"/>
        </w:rPr>
      </w:pPr>
      <w:r w:rsidRPr="00AE1803">
        <w:rPr>
          <w:rFonts w:ascii="Arial" w:hAnsi="Arial" w:cs="Arial"/>
          <w:sz w:val="24"/>
          <w:szCs w:val="24"/>
        </w:rPr>
        <w:t>_________________________ (И. И. Егоров)</w:t>
      </w:r>
    </w:p>
    <w:p w:rsidR="006F52FB" w:rsidRPr="00AE1803" w:rsidRDefault="006F52FB" w:rsidP="006F52FB">
      <w:pPr>
        <w:spacing w:line="240" w:lineRule="atLeast"/>
        <w:ind w:left="360"/>
        <w:contextualSpacing/>
        <w:rPr>
          <w:rFonts w:ascii="Arial" w:hAnsi="Arial" w:cs="Arial"/>
          <w:sz w:val="24"/>
          <w:szCs w:val="24"/>
        </w:rPr>
      </w:pPr>
    </w:p>
    <w:p w:rsidR="00376D06" w:rsidRDefault="00376D06" w:rsidP="00376D06">
      <w:pPr>
        <w:spacing w:after="271"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F75CD8" w:rsidRDefault="00F75CD8" w:rsidP="00F72E24">
      <w:pPr>
        <w:jc w:val="both"/>
      </w:pPr>
    </w:p>
    <w:sectPr w:rsidR="00F75CD8" w:rsidSect="00AE18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99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1F" w:rsidRDefault="00FE561F" w:rsidP="00CA30AF">
      <w:pPr>
        <w:spacing w:after="0" w:line="240" w:lineRule="auto"/>
      </w:pPr>
      <w:r>
        <w:separator/>
      </w:r>
    </w:p>
  </w:endnote>
  <w:endnote w:type="continuationSeparator" w:id="0">
    <w:p w:rsidR="00FE561F" w:rsidRDefault="00FE561F" w:rsidP="00CA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FE56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FE561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FE56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1F" w:rsidRDefault="00FE561F" w:rsidP="00CA30AF">
      <w:pPr>
        <w:spacing w:after="0" w:line="240" w:lineRule="auto"/>
      </w:pPr>
      <w:r>
        <w:separator/>
      </w:r>
    </w:p>
  </w:footnote>
  <w:footnote w:type="continuationSeparator" w:id="0">
    <w:p w:rsidR="00FE561F" w:rsidRDefault="00FE561F" w:rsidP="00CA3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FE561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FE561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884" w:rsidRDefault="00FE56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 w:val="0"/>
        <w:i/>
        <w:iCs w:val="0"/>
        <w:caps w:val="0"/>
        <w:smallCaps w:val="0"/>
        <w:color w:val="000000"/>
        <w:spacing w:val="-1"/>
        <w:sz w:val="28"/>
        <w:szCs w:val="28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bCs/>
        <w:i/>
        <w:iCs/>
        <w:color w:val="000000"/>
        <w:spacing w:val="-1"/>
        <w:kern w:val="1"/>
        <w:sz w:val="28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Arial" w:hAnsi="Arial" w:cs="Arial"/>
        <w:color w:val="00000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4ECA6B08"/>
    <w:multiLevelType w:val="multilevel"/>
    <w:tmpl w:val="FA924D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2FB"/>
    <w:rsid w:val="0001519F"/>
    <w:rsid w:val="00160038"/>
    <w:rsid w:val="002F074F"/>
    <w:rsid w:val="002F26D4"/>
    <w:rsid w:val="00376D06"/>
    <w:rsid w:val="00584C9B"/>
    <w:rsid w:val="00586F90"/>
    <w:rsid w:val="005905EB"/>
    <w:rsid w:val="005A476B"/>
    <w:rsid w:val="006F52FB"/>
    <w:rsid w:val="008E011B"/>
    <w:rsid w:val="00983E54"/>
    <w:rsid w:val="00AE1803"/>
    <w:rsid w:val="00AF4E08"/>
    <w:rsid w:val="00BC776D"/>
    <w:rsid w:val="00CA30AF"/>
    <w:rsid w:val="00D12D62"/>
    <w:rsid w:val="00D231C0"/>
    <w:rsid w:val="00DB485F"/>
    <w:rsid w:val="00F54673"/>
    <w:rsid w:val="00F72E24"/>
    <w:rsid w:val="00F75CD8"/>
    <w:rsid w:val="00F76527"/>
    <w:rsid w:val="00F91BBE"/>
    <w:rsid w:val="00FE3E51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F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2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F52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6F52FB"/>
    <w:rPr>
      <w:color w:val="000080"/>
      <w:u w:val="single"/>
    </w:rPr>
  </w:style>
  <w:style w:type="paragraph" w:styleId="a4">
    <w:name w:val="Body Text"/>
    <w:basedOn w:val="a"/>
    <w:link w:val="a5"/>
    <w:rsid w:val="006F52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6F52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6F52FB"/>
  </w:style>
  <w:style w:type="paragraph" w:customStyle="1" w:styleId="formattext">
    <w:name w:val="formattext"/>
    <w:basedOn w:val="a"/>
    <w:rsid w:val="006F52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Без интервала Знак"/>
    <w:basedOn w:val="a0"/>
    <w:link w:val="a7"/>
    <w:locked/>
    <w:rsid w:val="00376D0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link w:val="a6"/>
    <w:qFormat/>
    <w:rsid w:val="00376D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locked/>
    <w:rsid w:val="00376D0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76D06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"/>
    <w:basedOn w:val="a0"/>
    <w:rsid w:val="00376D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6310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7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0EDEF-BF85-4A11-A70D-C090331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18</cp:revision>
  <dcterms:created xsi:type="dcterms:W3CDTF">2021-08-05T08:05:00Z</dcterms:created>
  <dcterms:modified xsi:type="dcterms:W3CDTF">2021-08-06T04:20:00Z</dcterms:modified>
</cp:coreProperties>
</file>